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2CE0" w:rsidRPr="00DD418E" w:rsidRDefault="00112EA8" w:rsidP="00DD418E">
      <w:pPr>
        <w:jc w:val="center"/>
        <w:rPr>
          <w:rFonts w:ascii="Engravers MT" w:hAnsi="Engravers MT"/>
          <w:sz w:val="28"/>
          <w:szCs w:val="28"/>
        </w:rPr>
      </w:pPr>
      <w:r w:rsidRPr="00061EC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-567055</wp:posOffset>
                </wp:positionV>
                <wp:extent cx="4343400" cy="114300"/>
                <wp:effectExtent l="0" t="5080" r="0" b="4445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14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0FD3" w:rsidRDefault="00150FD3" w:rsidP="00112E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28"/>
                                <w:szCs w:val="28"/>
                                <w14:textFill>
                                  <w14:solidFill>
                                    <w14:srgbClr w14:val="969696">
                                      <w14:alpha w14:val="6000"/>
                                    </w14:srgbClr>
                                  </w14:solidFill>
                                </w14:textFill>
                              </w:rPr>
                              <w:t>ONE FORM PER PROJECT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99pt;margin-top:-44.65pt;width:342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150FD3" w:rsidRDefault="00150FD3" w:rsidP="00112E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69696"/>
                          <w:sz w:val="28"/>
                          <w:szCs w:val="28"/>
                          <w14:textFill>
                            <w14:solidFill>
                              <w14:srgbClr w14:val="969696">
                                <w14:alpha w14:val="6000"/>
                              </w14:srgbClr>
                            </w14:solidFill>
                          </w14:textFill>
                        </w:rPr>
                        <w:t>ONE FORM PER PROJECT</w:t>
                      </w:r>
                    </w:p>
                  </w:txbxContent>
                </v:textbox>
              </v:shape>
            </w:pict>
          </mc:Fallback>
        </mc:AlternateContent>
      </w:r>
      <w:r w:rsidR="00150FD3">
        <w:rPr>
          <w:rFonts w:ascii="Engravers MT" w:hAnsi="Engravers MT"/>
          <w:sz w:val="28"/>
          <w:szCs w:val="28"/>
        </w:rPr>
        <w:t>2017-18</w:t>
      </w:r>
      <w:r w:rsidR="00E67217">
        <w:rPr>
          <w:rFonts w:ascii="Engravers MT" w:hAnsi="Engravers MT"/>
          <w:sz w:val="28"/>
          <w:szCs w:val="28"/>
        </w:rPr>
        <w:t xml:space="preserve"> </w:t>
      </w:r>
      <w:r w:rsidR="002234B6">
        <w:rPr>
          <w:rFonts w:ascii="Engravers MT" w:hAnsi="Engravers MT"/>
          <w:sz w:val="28"/>
          <w:szCs w:val="28"/>
        </w:rPr>
        <w:t xml:space="preserve">Regional </w:t>
      </w:r>
      <w:r w:rsidR="00BF70AA" w:rsidRPr="00DD418E">
        <w:rPr>
          <w:rFonts w:ascii="Engravers MT" w:hAnsi="Engravers MT"/>
          <w:sz w:val="28"/>
          <w:szCs w:val="28"/>
        </w:rPr>
        <w:t>entry</w:t>
      </w:r>
      <w:r w:rsidR="002B2CE0" w:rsidRPr="00DD418E">
        <w:rPr>
          <w:rFonts w:ascii="Engravers MT" w:hAnsi="Engravers MT"/>
          <w:sz w:val="28"/>
          <w:szCs w:val="28"/>
        </w:rPr>
        <w:t xml:space="preserve"> FORM</w:t>
      </w:r>
    </w:p>
    <w:p w:rsidR="00177693" w:rsidRPr="00177693" w:rsidRDefault="00177693" w:rsidP="00177693">
      <w:pPr>
        <w:rPr>
          <w:sz w:val="12"/>
          <w:szCs w:val="12"/>
        </w:rPr>
      </w:pPr>
    </w:p>
    <w:p w:rsidR="00C00424" w:rsidRDefault="00C00424" w:rsidP="00C00424">
      <w:pPr>
        <w:pStyle w:val="z-TopofForm"/>
      </w:pPr>
      <w:r>
        <w:t>Top of Form</w:t>
      </w:r>
    </w:p>
    <w:tbl>
      <w:tblPr>
        <w:tblW w:w="112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48"/>
        <w:gridCol w:w="53"/>
        <w:gridCol w:w="307"/>
        <w:gridCol w:w="540"/>
        <w:gridCol w:w="180"/>
        <w:gridCol w:w="180"/>
        <w:gridCol w:w="900"/>
        <w:gridCol w:w="540"/>
        <w:gridCol w:w="1933"/>
        <w:gridCol w:w="47"/>
        <w:gridCol w:w="675"/>
        <w:gridCol w:w="27"/>
        <w:gridCol w:w="558"/>
        <w:gridCol w:w="360"/>
        <w:gridCol w:w="636"/>
        <w:gridCol w:w="49"/>
        <w:gridCol w:w="935"/>
        <w:gridCol w:w="1260"/>
        <w:gridCol w:w="967"/>
      </w:tblGrid>
      <w:tr w:rsidR="00E03E1F" w:rsidRPr="00BF70AA" w:rsidTr="00B10D85">
        <w:trPr>
          <w:trHeight w:val="288"/>
          <w:jc w:val="center"/>
        </w:trPr>
        <w:tc>
          <w:tcPr>
            <w:tcW w:w="11295" w:type="dxa"/>
            <w:gridSpan w:val="1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03E1F" w:rsidRPr="00DD418E" w:rsidRDefault="00E03E1F" w:rsidP="00D36528">
            <w:pPr>
              <w:pStyle w:val="Centered"/>
              <w:rPr>
                <w:rFonts w:ascii="Engravers MT" w:hAnsi="Engravers MT"/>
                <w:szCs w:val="16"/>
              </w:rPr>
            </w:pPr>
            <w:r w:rsidRPr="00DD418E">
              <w:rPr>
                <w:rFonts w:ascii="Engravers MT" w:hAnsi="Engravers MT"/>
                <w:szCs w:val="16"/>
              </w:rPr>
              <w:t>(</w:t>
            </w:r>
            <w:r w:rsidRPr="00DD418E">
              <w:rPr>
                <w:rFonts w:ascii="Arial Black" w:hAnsi="Arial Black"/>
                <w:szCs w:val="16"/>
              </w:rPr>
              <w:t>Please</w:t>
            </w:r>
            <w:r w:rsidR="00DD418E" w:rsidRPr="00DD418E">
              <w:rPr>
                <w:rFonts w:ascii="Arial Black" w:hAnsi="Arial Black"/>
                <w:szCs w:val="16"/>
              </w:rPr>
              <w:t xml:space="preserve"> complete </w:t>
            </w:r>
            <w:r w:rsidR="00A357E5">
              <w:rPr>
                <w:rFonts w:ascii="Arial Black" w:hAnsi="Arial Black"/>
                <w:szCs w:val="16"/>
              </w:rPr>
              <w:t xml:space="preserve">entry </w:t>
            </w:r>
            <w:r w:rsidR="00DD418E" w:rsidRPr="00DD418E">
              <w:rPr>
                <w:rFonts w:ascii="Arial Black" w:hAnsi="Arial Black"/>
                <w:szCs w:val="16"/>
              </w:rPr>
              <w:t xml:space="preserve">form by </w:t>
            </w:r>
            <w:r w:rsidR="00DD418E">
              <w:rPr>
                <w:rFonts w:ascii="Arial Black" w:hAnsi="Arial Black"/>
                <w:szCs w:val="16"/>
              </w:rPr>
              <w:t>p</w:t>
            </w:r>
            <w:r w:rsidRPr="00DD418E">
              <w:rPr>
                <w:rFonts w:ascii="Arial Black" w:hAnsi="Arial Black"/>
                <w:szCs w:val="16"/>
              </w:rPr>
              <w:t>rint</w:t>
            </w:r>
            <w:r w:rsidR="00DD418E" w:rsidRPr="00DD418E">
              <w:rPr>
                <w:rFonts w:ascii="Arial Black" w:hAnsi="Arial Black"/>
                <w:szCs w:val="16"/>
              </w:rPr>
              <w:t>ing legi</w:t>
            </w:r>
            <w:r w:rsidR="00D36528">
              <w:rPr>
                <w:rFonts w:ascii="Arial Black" w:hAnsi="Arial Black"/>
                <w:szCs w:val="16"/>
              </w:rPr>
              <w:t>bly or by using Acrobat</w:t>
            </w:r>
            <w:r w:rsidRPr="00DD418E">
              <w:rPr>
                <w:rFonts w:ascii="Arial Black" w:hAnsi="Arial Black"/>
                <w:szCs w:val="16"/>
              </w:rPr>
              <w:t>)</w:t>
            </w:r>
          </w:p>
        </w:tc>
      </w:tr>
      <w:tr w:rsidR="00662B00" w:rsidRPr="00BF70AA" w:rsidTr="00846B13">
        <w:trPr>
          <w:trHeight w:val="288"/>
          <w:jc w:val="center"/>
        </w:trPr>
        <w:tc>
          <w:tcPr>
            <w:tcW w:w="150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662B00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Today’s</w:t>
            </w:r>
            <w:r w:rsidR="00263C69" w:rsidRPr="00846B1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46B13">
              <w:rPr>
                <w:rFonts w:ascii="Georgia" w:hAnsi="Georgia"/>
                <w:sz w:val="20"/>
                <w:szCs w:val="20"/>
              </w:rPr>
              <w:t>date:</w:t>
            </w:r>
          </w:p>
        </w:tc>
        <w:bookmarkStart w:id="1" w:name="Text1"/>
        <w:tc>
          <w:tcPr>
            <w:tcW w:w="4273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061ECB" w:rsidP="003014D9">
            <w:pPr>
              <w:rPr>
                <w:rFonts w:ascii="Georgia" w:hAnsi="Georgia"/>
                <w:b/>
                <w:sz w:val="20"/>
                <w:szCs w:val="20"/>
              </w:rPr>
            </w:pPr>
            <w:r w:rsidRPr="00846B13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14D9" w:rsidRPr="00846B13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b/>
                <w:sz w:val="20"/>
                <w:szCs w:val="20"/>
              </w:rPr>
            </w:r>
            <w:r w:rsidRPr="00846B13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"/>
            <w:r w:rsidR="00662B00" w:rsidRPr="00846B1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662B00" w:rsidP="00EC3108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Team Project?</w:t>
            </w:r>
          </w:p>
        </w:tc>
        <w:bookmarkStart w:id="2" w:name="Check1"/>
        <w:tc>
          <w:tcPr>
            <w:tcW w:w="3211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061ECB" w:rsidP="00BF70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6.5pt;height:15pt" o:ole="">
                  <v:imagedata r:id="rId8" o:title=""/>
                </v:shape>
                <w:control r:id="rId9" w:name="HTMLOption1" w:shapeid="_x0000_i1088"/>
              </w:object>
            </w:r>
            <w:bookmarkEnd w:id="2"/>
            <w:r w:rsidR="00C0042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62B00" w:rsidRPr="00846B13">
              <w:rPr>
                <w:rFonts w:ascii="Georgia" w:hAnsi="Georgia"/>
                <w:sz w:val="20"/>
                <w:szCs w:val="20"/>
              </w:rPr>
              <w:t xml:space="preserve">Yes   </w:t>
            </w:r>
            <w:r w:rsidR="00EC3108" w:rsidRPr="00846B13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r w:rsidR="00662B00" w:rsidRPr="00846B13">
              <w:rPr>
                <w:rFonts w:ascii="Georgia" w:hAnsi="Georgia"/>
                <w:sz w:val="20"/>
                <w:szCs w:val="20"/>
              </w:rPr>
              <w:t xml:space="preserve">    </w:t>
            </w:r>
            <w:bookmarkStart w:id="3" w:name="Check2"/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091" type="#_x0000_t75" style="width:16.5pt;height:15pt" o:ole="">
                  <v:imagedata r:id="rId8" o:title=""/>
                </v:shape>
                <w:control r:id="rId10" w:name="HTMLOption2" w:shapeid="_x0000_i1091"/>
              </w:object>
            </w:r>
            <w:bookmarkEnd w:id="3"/>
            <w:r w:rsidR="00662B00" w:rsidRPr="00846B13">
              <w:rPr>
                <w:rFonts w:ascii="Georgia" w:hAnsi="Georgia"/>
                <w:sz w:val="20"/>
                <w:szCs w:val="20"/>
              </w:rPr>
              <w:t xml:space="preserve"> No</w:t>
            </w:r>
          </w:p>
        </w:tc>
      </w:tr>
      <w:tr w:rsidR="00BE1480" w:rsidRPr="00BF70AA" w:rsidTr="00581B32">
        <w:trPr>
          <w:trHeight w:val="288"/>
          <w:jc w:val="center"/>
        </w:trPr>
        <w:tc>
          <w:tcPr>
            <w:tcW w:w="11295" w:type="dxa"/>
            <w:gridSpan w:val="19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E1480" w:rsidRPr="00BF70AA" w:rsidRDefault="00BF70AA" w:rsidP="00D01268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Exhibitor</w:t>
            </w:r>
            <w:r w:rsidR="00BE1480" w:rsidRPr="00BF70AA">
              <w:rPr>
                <w:rFonts w:ascii="Georgia" w:hAnsi="Georgia"/>
              </w:rPr>
              <w:t xml:space="preserve"> INFORMATION</w:t>
            </w:r>
            <w:r>
              <w:rPr>
                <w:rFonts w:ascii="Georgia" w:hAnsi="Georgia"/>
              </w:rPr>
              <w:t xml:space="preserve"> / Team Leader Information</w:t>
            </w:r>
          </w:p>
        </w:tc>
      </w:tr>
      <w:tr w:rsidR="00F2719C" w:rsidRPr="00BF70AA" w:rsidTr="00EA78B6">
        <w:trPr>
          <w:trHeight w:val="421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Last name:</w:t>
            </w:r>
          </w:p>
        </w:tc>
        <w:tc>
          <w:tcPr>
            <w:tcW w:w="1009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2719C">
            <w:pPr>
              <w:rPr>
                <w:rFonts w:ascii="Georgia" w:hAnsi="Georgia"/>
                <w:sz w:val="18"/>
                <w:szCs w:val="18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"/>
          </w:p>
        </w:tc>
      </w:tr>
      <w:tr w:rsidR="00F2719C" w:rsidRPr="00BF70AA" w:rsidTr="00EA78B6">
        <w:trPr>
          <w:trHeight w:val="421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First name:</w:t>
            </w:r>
          </w:p>
        </w:tc>
        <w:tc>
          <w:tcPr>
            <w:tcW w:w="10094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2719C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</w:tr>
      <w:tr w:rsidR="007777F2" w:rsidRPr="00BF70AA" w:rsidTr="00846B13">
        <w:trPr>
          <w:trHeight w:val="358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7777F2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School:</w:t>
            </w:r>
          </w:p>
        </w:tc>
        <w:tc>
          <w:tcPr>
            <w:tcW w:w="588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7777F2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Teacher:</w:t>
            </w:r>
          </w:p>
        </w:tc>
        <w:tc>
          <w:tcPr>
            <w:tcW w:w="3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7777F2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61ECB"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61ECB" w:rsidRPr="00846B13">
              <w:rPr>
                <w:rFonts w:ascii="Georgia" w:hAnsi="Georgia"/>
                <w:sz w:val="20"/>
                <w:szCs w:val="20"/>
              </w:rPr>
            </w:r>
            <w:r w:rsidR="00061ECB"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61ECB"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</w:p>
        </w:tc>
      </w:tr>
      <w:tr w:rsidR="005A2DCA" w:rsidRPr="00BF70AA" w:rsidTr="00846B13">
        <w:trPr>
          <w:trHeight w:val="376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Grade:</w:t>
            </w:r>
          </w:p>
        </w:tc>
        <w:bookmarkStart w:id="8" w:name="Text6"/>
        <w:tc>
          <w:tcPr>
            <w:tcW w:w="10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5A2DCA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Home phone #: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9" w:name="Text8"/>
            <w:r w:rsidR="00061ECB"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061ECB" w:rsidRPr="00846B13">
              <w:rPr>
                <w:rFonts w:ascii="Georgia" w:hAnsi="Georgia"/>
                <w:sz w:val="20"/>
                <w:szCs w:val="20"/>
              </w:rPr>
            </w:r>
            <w:r w:rsidR="00061ECB"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61ECB"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Student Email:  </w:t>
            </w:r>
          </w:p>
        </w:tc>
        <w:tc>
          <w:tcPr>
            <w:tcW w:w="42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601460" w:rsidRPr="00BF70AA" w:rsidTr="00846B13">
        <w:trPr>
          <w:trHeight w:val="493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1460" w:rsidRPr="00846B13" w:rsidRDefault="00F0661F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Title of project:</w:t>
            </w:r>
          </w:p>
        </w:tc>
        <w:bookmarkStart w:id="10" w:name="Text9"/>
        <w:tc>
          <w:tcPr>
            <w:tcW w:w="786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1460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1460" w:rsidRPr="00581B32" w:rsidRDefault="00F0661F" w:rsidP="00553F0B">
            <w:pPr>
              <w:jc w:val="right"/>
              <w:rPr>
                <w:rFonts w:ascii="Georgia" w:hAnsi="Georgia"/>
                <w:i/>
                <w:color w:val="808080"/>
              </w:rPr>
            </w:pPr>
            <w:r w:rsidRPr="00581B32">
              <w:rPr>
                <w:rFonts w:ascii="Georgia" w:hAnsi="Georgia"/>
                <w:i/>
                <w:color w:val="808080"/>
              </w:rPr>
              <w:t>Limit title to 65 characters.</w:t>
            </w:r>
          </w:p>
        </w:tc>
      </w:tr>
      <w:tr w:rsidR="00177693" w:rsidRPr="00BF70AA" w:rsidTr="00581B32">
        <w:trPr>
          <w:trHeight w:val="288"/>
          <w:jc w:val="center"/>
        </w:trPr>
        <w:tc>
          <w:tcPr>
            <w:tcW w:w="11295" w:type="dxa"/>
            <w:gridSpan w:val="19"/>
            <w:tcBorders>
              <w:top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177693" w:rsidRPr="00177693" w:rsidRDefault="00177693" w:rsidP="00177693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177693">
              <w:rPr>
                <w:rFonts w:ascii="Engravers MT" w:hAnsi="Engravers MT"/>
                <w:sz w:val="20"/>
                <w:szCs w:val="20"/>
              </w:rPr>
              <w:t xml:space="preserve">Team </w:t>
            </w:r>
            <w:r>
              <w:rPr>
                <w:rFonts w:ascii="Engravers MT" w:hAnsi="Engravers MT"/>
                <w:sz w:val="20"/>
                <w:szCs w:val="20"/>
              </w:rPr>
              <w:t>member #2</w:t>
            </w:r>
            <w:r w:rsidRPr="00177693">
              <w:rPr>
                <w:rFonts w:ascii="Engravers MT" w:hAnsi="Engravers MT"/>
                <w:sz w:val="20"/>
                <w:szCs w:val="20"/>
              </w:rPr>
              <w:t xml:space="preserve"> Information</w:t>
            </w:r>
          </w:p>
        </w:tc>
      </w:tr>
      <w:tr w:rsidR="00177693" w:rsidRPr="00BF70AA" w:rsidTr="00846B13">
        <w:trPr>
          <w:trHeight w:val="358"/>
          <w:jc w:val="center"/>
        </w:trPr>
        <w:tc>
          <w:tcPr>
            <w:tcW w:w="114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177693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10147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"/>
          </w:p>
        </w:tc>
      </w:tr>
      <w:tr w:rsidR="005A2DCA" w:rsidRPr="00BF70AA" w:rsidTr="00846B13">
        <w:trPr>
          <w:trHeight w:val="288"/>
          <w:jc w:val="center"/>
        </w:trPr>
        <w:tc>
          <w:tcPr>
            <w:tcW w:w="11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Grade:</w:t>
            </w:r>
          </w:p>
        </w:tc>
        <w:bookmarkStart w:id="12" w:name="Text11"/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Home phone #:</w:t>
            </w:r>
          </w:p>
        </w:tc>
        <w:bookmarkStart w:id="13" w:name="Text13"/>
        <w:tc>
          <w:tcPr>
            <w:tcW w:w="198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Student Email:  </w:t>
            </w:r>
          </w:p>
        </w:tc>
        <w:tc>
          <w:tcPr>
            <w:tcW w:w="420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7693" w:rsidRPr="00BF70AA" w:rsidTr="00581B32">
        <w:trPr>
          <w:trHeight w:val="288"/>
          <w:jc w:val="center"/>
        </w:trPr>
        <w:tc>
          <w:tcPr>
            <w:tcW w:w="11295" w:type="dxa"/>
            <w:gridSpan w:val="19"/>
            <w:tcBorders>
              <w:top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177693" w:rsidRPr="00BF70AA" w:rsidRDefault="00177693" w:rsidP="00177693">
            <w:pPr>
              <w:jc w:val="center"/>
              <w:rPr>
                <w:rFonts w:ascii="Georgia" w:hAnsi="Georgia"/>
              </w:rPr>
            </w:pPr>
            <w:r w:rsidRPr="00177693">
              <w:rPr>
                <w:rFonts w:ascii="Engravers MT" w:hAnsi="Engravers MT"/>
                <w:sz w:val="20"/>
                <w:szCs w:val="20"/>
              </w:rPr>
              <w:t xml:space="preserve">Team </w:t>
            </w:r>
            <w:r>
              <w:rPr>
                <w:rFonts w:ascii="Engravers MT" w:hAnsi="Engravers MT"/>
                <w:sz w:val="20"/>
                <w:szCs w:val="20"/>
              </w:rPr>
              <w:t>member #3</w:t>
            </w:r>
            <w:r w:rsidRPr="00177693">
              <w:rPr>
                <w:rFonts w:ascii="Engravers MT" w:hAnsi="Engravers MT"/>
                <w:sz w:val="20"/>
                <w:szCs w:val="20"/>
              </w:rPr>
              <w:t xml:space="preserve"> Information</w:t>
            </w:r>
          </w:p>
        </w:tc>
      </w:tr>
      <w:tr w:rsidR="00177693" w:rsidRPr="00BF70AA" w:rsidTr="00846B13">
        <w:trPr>
          <w:trHeight w:val="403"/>
          <w:jc w:val="center"/>
        </w:trPr>
        <w:tc>
          <w:tcPr>
            <w:tcW w:w="114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177693" w:rsidP="008171E7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10147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14D9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2DCA" w:rsidRPr="00BF70AA" w:rsidTr="00846B13">
        <w:trPr>
          <w:trHeight w:val="308"/>
          <w:jc w:val="center"/>
        </w:trPr>
        <w:tc>
          <w:tcPr>
            <w:tcW w:w="1148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8171E7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Grade:</w:t>
            </w:r>
          </w:p>
        </w:tc>
        <w:tc>
          <w:tcPr>
            <w:tcW w:w="108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Home phone #: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Student Email:  </w:t>
            </w:r>
          </w:p>
        </w:tc>
        <w:tc>
          <w:tcPr>
            <w:tcW w:w="4207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061ECB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7693" w:rsidRPr="00BF70AA" w:rsidTr="00B10D85">
        <w:trPr>
          <w:trHeight w:val="144"/>
          <w:jc w:val="center"/>
        </w:trPr>
        <w:tc>
          <w:tcPr>
            <w:tcW w:w="11295" w:type="dxa"/>
            <w:gridSpan w:val="1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77693" w:rsidRPr="00BF70AA" w:rsidRDefault="00177693" w:rsidP="00FC7060">
            <w:pPr>
              <w:rPr>
                <w:rFonts w:ascii="Georgia" w:hAnsi="Georgia"/>
              </w:rPr>
            </w:pPr>
          </w:p>
        </w:tc>
      </w:tr>
      <w:tr w:rsidR="00177693" w:rsidRPr="00BF70AA" w:rsidTr="00581B32">
        <w:trPr>
          <w:trHeight w:val="736"/>
          <w:jc w:val="center"/>
        </w:trPr>
        <w:tc>
          <w:tcPr>
            <w:tcW w:w="11295" w:type="dxa"/>
            <w:gridSpan w:val="19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220F20" w:rsidRDefault="00220F20" w:rsidP="00D01268">
            <w:pPr>
              <w:pStyle w:val="Heading2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t>Does your research involve any of the FOLLOWING?</w:t>
            </w:r>
            <w:r w:rsidRPr="00220F20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177693" w:rsidRPr="00220F20" w:rsidRDefault="00220F20" w:rsidP="00220F20">
            <w:pPr>
              <w:pStyle w:val="Heading2"/>
              <w:rPr>
                <w:rFonts w:ascii="Georgia" w:hAnsi="Georgia"/>
                <w:caps w:val="0"/>
              </w:rPr>
            </w:pPr>
            <w:r w:rsidRPr="00AA00E3">
              <w:rPr>
                <w:rFonts w:ascii="Georgia" w:hAnsi="Georgia"/>
                <w:caps w:val="0"/>
                <w:sz w:val="16"/>
                <w:szCs w:val="16"/>
              </w:rPr>
              <w:t>[Check all areas involved and refer to Georgia Science &amp; Engineering Fair Rule Book</w:t>
            </w:r>
            <w:r w:rsidR="00AA00E3">
              <w:rPr>
                <w:rFonts w:ascii="Georgia" w:hAnsi="Georgia"/>
                <w:caps w:val="0"/>
                <w:sz w:val="16"/>
                <w:szCs w:val="16"/>
              </w:rPr>
              <w:t xml:space="preserve"> </w:t>
            </w:r>
            <w:r w:rsidRPr="00AA00E3">
              <w:rPr>
                <w:rFonts w:ascii="Georgia" w:hAnsi="Georgia"/>
                <w:caps w:val="0"/>
                <w:sz w:val="16"/>
                <w:szCs w:val="16"/>
              </w:rPr>
              <w:t>for all forms required.]</w:t>
            </w:r>
          </w:p>
        </w:tc>
      </w:tr>
      <w:tr w:rsidR="00177693" w:rsidRPr="00BF70AA" w:rsidTr="00B10D85">
        <w:trPr>
          <w:trHeight w:val="106"/>
          <w:jc w:val="center"/>
        </w:trPr>
        <w:tc>
          <w:tcPr>
            <w:tcW w:w="11295" w:type="dxa"/>
            <w:gridSpan w:val="19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BF70AA" w:rsidRDefault="00177693" w:rsidP="00AE0B2D">
            <w:pPr>
              <w:pStyle w:val="Centered"/>
              <w:jc w:val="left"/>
              <w:rPr>
                <w:rFonts w:ascii="Georgia" w:hAnsi="Georgia"/>
              </w:rPr>
            </w:pPr>
          </w:p>
        </w:tc>
      </w:tr>
      <w:tr w:rsidR="009F4A2B" w:rsidRPr="00BF70AA" w:rsidTr="00846B13">
        <w:trPr>
          <w:trHeight w:val="288"/>
          <w:jc w:val="center"/>
        </w:trPr>
        <w:tc>
          <w:tcPr>
            <w:tcW w:w="240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Human Subjects</w:t>
            </w:r>
          </w:p>
        </w:tc>
        <w:bookmarkStart w:id="14" w:name="Check18"/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061ECB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098" type="#_x0000_t75" style="width:16.5pt;height:15pt" o:ole="">
                  <v:imagedata r:id="rId11" o:title=""/>
                </v:shape>
                <w:control r:id="rId12" w:name="HTMLCheckbox3" w:shapeid="_x0000_i1098"/>
              </w:object>
            </w:r>
            <w:bookmarkEnd w:id="14"/>
          </w:p>
        </w:tc>
        <w:tc>
          <w:tcPr>
            <w:tcW w:w="319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Pathogenic (Biological) Agents</w:t>
            </w:r>
          </w:p>
        </w:tc>
        <w:tc>
          <w:tcPr>
            <w:tcW w:w="94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061ECB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08" type="#_x0000_t75" style="width:16.5pt;height:15pt" o:ole="">
                  <v:imagedata r:id="rId11" o:title=""/>
                </v:shape>
                <w:control r:id="rId13" w:name="HTMLCheckbox5" w:shapeid="_x0000_i1108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Recombinant DNA</w:t>
            </w:r>
          </w:p>
        </w:tc>
        <w:tc>
          <w:tcPr>
            <w:tcW w:w="9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061ECB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21" type="#_x0000_t75" style="width:16.5pt;height:15pt" o:ole="">
                  <v:imagedata r:id="rId11" o:title=""/>
                </v:shape>
                <w:control r:id="rId14" w:name="HTMLCheckbox7" w:shapeid="_x0000_i1121"/>
              </w:object>
            </w:r>
          </w:p>
        </w:tc>
      </w:tr>
      <w:tr w:rsidR="00553F0B" w:rsidRPr="00BF70AA" w:rsidTr="00846B13">
        <w:trPr>
          <w:trHeight w:val="288"/>
          <w:jc w:val="center"/>
        </w:trPr>
        <w:tc>
          <w:tcPr>
            <w:tcW w:w="240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Non-Human Vertebrates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061ECB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24" type="#_x0000_t75" style="width:16.5pt;height:15pt" o:ole="">
                  <v:imagedata r:id="rId11" o:title=""/>
                </v:shape>
                <w:control r:id="rId15" w:name="HTMLCheckbox4" w:shapeid="_x0000_i1124"/>
              </w:object>
            </w:r>
          </w:p>
        </w:tc>
        <w:tc>
          <w:tcPr>
            <w:tcW w:w="319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983D87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Microorgan</w:t>
            </w:r>
            <w:r w:rsidR="00894554">
              <w:rPr>
                <w:rFonts w:ascii="Georgia" w:hAnsi="Georgia"/>
                <w:sz w:val="20"/>
                <w:szCs w:val="20"/>
              </w:rPr>
              <w:t>isms</w:t>
            </w:r>
          </w:p>
        </w:tc>
        <w:tc>
          <w:tcPr>
            <w:tcW w:w="94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061ECB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27" type="#_x0000_t75" style="width:16.5pt;height:15pt" o:ole="">
                  <v:imagedata r:id="rId11" o:title=""/>
                </v:shape>
                <w:control r:id="rId16" w:name="HTMLCheckbox6" w:shapeid="_x0000_i1127"/>
              </w:object>
            </w:r>
          </w:p>
        </w:tc>
        <w:tc>
          <w:tcPr>
            <w:tcW w:w="288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Human or Animal Tissue</w:t>
            </w:r>
          </w:p>
        </w:tc>
        <w:tc>
          <w:tcPr>
            <w:tcW w:w="9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061ECB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30" type="#_x0000_t75" style="width:16.5pt;height:15pt" o:ole="">
                  <v:imagedata r:id="rId11" o:title=""/>
                </v:shape>
                <w:control r:id="rId17" w:name="HTMLCheckbox8" w:shapeid="_x0000_i1130"/>
              </w:object>
            </w:r>
          </w:p>
        </w:tc>
      </w:tr>
      <w:tr w:rsidR="00177693" w:rsidRPr="00BF70AA" w:rsidTr="00B10D85">
        <w:trPr>
          <w:trHeight w:val="144"/>
          <w:jc w:val="center"/>
        </w:trPr>
        <w:tc>
          <w:tcPr>
            <w:tcW w:w="11295" w:type="dxa"/>
            <w:gridSpan w:val="1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77693" w:rsidRPr="00846B13" w:rsidRDefault="00177693" w:rsidP="00FC706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77693" w:rsidRPr="00BF70AA" w:rsidTr="00581B32">
        <w:trPr>
          <w:trHeight w:val="288"/>
          <w:jc w:val="center"/>
        </w:trPr>
        <w:tc>
          <w:tcPr>
            <w:tcW w:w="11295" w:type="dxa"/>
            <w:gridSpan w:val="19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177693" w:rsidRPr="00846B13" w:rsidRDefault="00866D19" w:rsidP="00D01268">
            <w:pPr>
              <w:pStyle w:val="Heading2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Check </w:t>
            </w:r>
            <w:r w:rsidRPr="00866D19">
              <w:rPr>
                <w:rFonts w:ascii="Georgia" w:hAnsi="Georgia"/>
                <w:szCs w:val="20"/>
                <w:u w:val="single"/>
              </w:rPr>
              <w:t>one</w:t>
            </w:r>
            <w:r>
              <w:rPr>
                <w:rFonts w:ascii="Georgia" w:hAnsi="Georgia"/>
                <w:szCs w:val="20"/>
              </w:rPr>
              <w:t xml:space="preserve"> </w:t>
            </w:r>
            <w:r w:rsidR="00220F20" w:rsidRPr="00846B13">
              <w:rPr>
                <w:rFonts w:ascii="Georgia" w:hAnsi="Georgia"/>
                <w:szCs w:val="20"/>
              </w:rPr>
              <w:t>category</w:t>
            </w:r>
            <w:r>
              <w:rPr>
                <w:rFonts w:ascii="Georgia" w:hAnsi="Georgia"/>
                <w:szCs w:val="20"/>
              </w:rPr>
              <w:t xml:space="preserve"> from the list below:</w: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6"/>
            <w:shd w:val="clear" w:color="auto" w:fill="auto"/>
            <w:vAlign w:val="center"/>
          </w:tcPr>
          <w:p w:rsidR="00AA38AE" w:rsidRPr="00846B13" w:rsidRDefault="00AA38AE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Animal Sciences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0FD3">
              <w:rPr>
                <w:rFonts w:ascii="Georgia" w:hAnsi="Georgia"/>
                <w:sz w:val="20"/>
                <w:szCs w:val="20"/>
              </w:rPr>
              <w:t>(ANIM)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38AE" w:rsidRPr="00846B13" w:rsidRDefault="00061ECB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33" type="#_x0000_t75" style="width:16.5pt;height:15pt" o:ole="">
                  <v:imagedata r:id="rId8" o:title=""/>
                </v:shape>
                <w:control r:id="rId18" w:name="HTMLOption3" w:shapeid="_x0000_i1133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Earth &amp; Environmental Science (EAEV)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6" type="#_x0000_t75" style="width:16.5pt;height:15pt" o:ole="">
                  <v:imagedata r:id="rId8" o:title=""/>
                </v:shape>
                <w:control r:id="rId19" w:name="HTMLOption9" w:shapeid="_x0000_i1136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880DF6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Mathematics (MATH)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9" type="#_x0000_t75" style="width:16.5pt;height:15pt" o:ole="">
                  <v:imagedata r:id="rId8" o:title=""/>
                </v:shape>
                <w:control r:id="rId20" w:name="HTMLOption15" w:shapeid="_x0000_i1139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6"/>
            <w:shd w:val="clear" w:color="auto" w:fill="auto"/>
            <w:vAlign w:val="center"/>
          </w:tcPr>
          <w:p w:rsidR="00AA38AE" w:rsidRPr="00846B13" w:rsidRDefault="00AA38A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Behavioral &amp; Social Sciences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(BE</w:t>
            </w:r>
            <w:r w:rsidR="00150FD3">
              <w:rPr>
                <w:rFonts w:ascii="Georgia" w:hAnsi="Georgia"/>
                <w:sz w:val="20"/>
                <w:szCs w:val="20"/>
              </w:rPr>
              <w:t>HA</w:t>
            </w:r>
            <w:r w:rsidR="00F2719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38AE" w:rsidRPr="00846B13" w:rsidRDefault="00061ECB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42" type="#_x0000_t75" style="width:16.5pt;height:15pt" o:ole="">
                  <v:imagedata r:id="rId8" o:title=""/>
                </v:shape>
                <w:control r:id="rId21" w:name="HTMLOption4" w:shapeid="_x0000_i1142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Embedded Systems (EBED)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5" type="#_x0000_t75" style="width:16.5pt;height:15pt" o:ole="">
                  <v:imagedata r:id="rId8" o:title=""/>
                </v:shape>
                <w:control r:id="rId22" w:name="HTMLOption10" w:shapeid="_x0000_i1145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150FD3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Microbiology</w:t>
            </w:r>
            <w:r>
              <w:rPr>
                <w:rFonts w:ascii="Georgia" w:hAnsi="Georgia"/>
                <w:sz w:val="20"/>
                <w:szCs w:val="20"/>
              </w:rPr>
              <w:t xml:space="preserve"> (MCRO)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8" type="#_x0000_t75" style="width:16.5pt;height:15pt" o:ole="">
                  <v:imagedata r:id="rId8" o:title=""/>
                </v:shape>
                <w:control r:id="rId23" w:name="HTMLOption16" w:shapeid="_x0000_i1148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6"/>
            <w:shd w:val="clear" w:color="auto" w:fill="auto"/>
            <w:vAlign w:val="center"/>
          </w:tcPr>
          <w:p w:rsidR="00AA38AE" w:rsidRPr="00846B13" w:rsidRDefault="00AA38AE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Biochemistry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(B</w:t>
            </w:r>
            <w:r w:rsidR="00150FD3">
              <w:rPr>
                <w:rFonts w:ascii="Georgia" w:hAnsi="Georgia"/>
                <w:sz w:val="20"/>
                <w:szCs w:val="20"/>
              </w:rPr>
              <w:t>CHM</w:t>
            </w:r>
            <w:r w:rsidR="00F2719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38AE" w:rsidRPr="00846B13" w:rsidRDefault="00061ECB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51" type="#_x0000_t75" style="width:16.5pt;height:15pt" o:ole="">
                  <v:imagedata r:id="rId8" o:title=""/>
                </v:shape>
                <w:control r:id="rId24" w:name="HTMLOption5" w:shapeid="_x0000_i1151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Energy: Chemical (EGCH)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4" type="#_x0000_t75" style="width:16.5pt;height:15pt" o:ole="">
                  <v:imagedata r:id="rId8" o:title=""/>
                </v:shape>
                <w:control r:id="rId25" w:name="HTMLOption11" w:shapeid="_x0000_i1154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Physics &amp; Astronomy</w:t>
            </w:r>
            <w:r>
              <w:rPr>
                <w:rFonts w:ascii="Georgia" w:hAnsi="Georgia"/>
                <w:sz w:val="20"/>
                <w:szCs w:val="20"/>
              </w:rPr>
              <w:t xml:space="preserve"> (PHYS)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7" type="#_x0000_t75" style="width:16.5pt;height:15pt" o:ole="">
                  <v:imagedata r:id="rId8" o:title=""/>
                </v:shape>
                <w:control r:id="rId26" w:name="HTMLOption17" w:shapeid="_x0000_i1157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6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Biomedical &amp; Health Sciences (BMED)</w:t>
            </w:r>
          </w:p>
        </w:tc>
        <w:tc>
          <w:tcPr>
            <w:tcW w:w="900" w:type="dxa"/>
            <w:shd w:val="clear" w:color="auto" w:fill="auto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0" type="#_x0000_t75" style="width:16.5pt;height:15pt" o:ole="">
                  <v:imagedata r:id="rId8" o:title=""/>
                </v:shape>
                <w:control r:id="rId27" w:name="HTMLOption6" w:shapeid="_x0000_i1160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Energy: Physical (EGPH)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3" type="#_x0000_t75" style="width:16.5pt;height:15pt" o:ole="">
                  <v:imagedata r:id="rId8" o:title=""/>
                </v:shape>
                <w:control r:id="rId28" w:name="HTMLOption12" w:shapeid="_x0000_i1163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150FD3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Plant Sciences</w:t>
            </w:r>
            <w:r>
              <w:rPr>
                <w:rFonts w:ascii="Georgia" w:hAnsi="Georgia"/>
                <w:sz w:val="20"/>
                <w:szCs w:val="20"/>
              </w:rPr>
              <w:t xml:space="preserve"> (PLNT)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6" type="#_x0000_t75" style="width:16.5pt;height:15pt" o:ole="">
                  <v:imagedata r:id="rId8" o:title=""/>
                </v:shape>
                <w:control r:id="rId29" w:name="HTMLOption18" w:shapeid="_x0000_i1166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Cellular &amp; Molecular Biology (CELL)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9" type="#_x0000_t75" style="width:16.5pt;height:15pt" o:ole="">
                  <v:imagedata r:id="rId8" o:title=""/>
                </v:shape>
                <w:control r:id="rId30" w:name="HTMLOption7" w:shapeid="_x0000_i1169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Engineering Mechanics (ENMC)</w:t>
            </w:r>
          </w:p>
        </w:tc>
        <w:tc>
          <w:tcPr>
            <w:tcW w:w="91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2" type="#_x0000_t75" style="width:16.5pt;height:15pt" o:ole="">
                  <v:imagedata r:id="rId8" o:title=""/>
                </v:shape>
                <w:control r:id="rId31" w:name="HTMLOption13" w:shapeid="_x0000_i1172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Robotics &amp; Intelligent Machines (ROBO)</w:t>
            </w:r>
          </w:p>
        </w:tc>
        <w:tc>
          <w:tcPr>
            <w:tcW w:w="9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061ECB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5" type="#_x0000_t75" style="width:16.5pt;height:15pt" o:ole="">
                  <v:imagedata r:id="rId8" o:title=""/>
                </v:shape>
                <w:control r:id="rId32" w:name="HTMLOption19" w:shapeid="_x0000_i1175"/>
              </w:object>
            </w:r>
          </w:p>
        </w:tc>
      </w:tr>
      <w:tr w:rsidR="00880DF6" w:rsidRPr="00BF70AA" w:rsidTr="00846B13">
        <w:trPr>
          <w:trHeight w:val="288"/>
          <w:jc w:val="center"/>
        </w:trPr>
        <w:tc>
          <w:tcPr>
            <w:tcW w:w="240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3704FE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Chemistry (CHEM</w:t>
            </w:r>
            <w:r w:rsidR="00880DF6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112EA8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78" type="#_x0000_t75" style="width:16.5pt;height:15pt" o:ole="">
                  <v:imagedata r:id="rId8" o:title=""/>
                </v:shape>
                <w:control r:id="rId33" w:name="DefaultOcxName" w:shapeid="_x0000_i1178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Environmental Engineering (ENEV)</w:t>
            </w:r>
          </w:p>
        </w:tc>
        <w:tc>
          <w:tcPr>
            <w:tcW w:w="91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880DF6" w:rsidP="0088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81" type="#_x0000_t75" style="width:16.5pt;height:15pt" o:ole="">
                  <v:imagedata r:id="rId8" o:title=""/>
                </v:shape>
                <w:control r:id="rId34" w:name="HTMLOption142" w:shapeid="_x0000_i1181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Systems Software (SOFT)</w:t>
            </w:r>
          </w:p>
        </w:tc>
        <w:tc>
          <w:tcPr>
            <w:tcW w:w="96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880DF6" w:rsidP="0088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84" type="#_x0000_t75" style="width:16.5pt;height:15pt" o:ole="">
                  <v:imagedata r:id="rId8" o:title=""/>
                </v:shape>
                <w:control r:id="rId35" w:name="HTMLOption14" w:shapeid="_x0000_i1184"/>
              </w:object>
            </w:r>
          </w:p>
        </w:tc>
      </w:tr>
      <w:tr w:rsidR="003704FE" w:rsidRPr="00BF70AA" w:rsidTr="00880DF6">
        <w:trPr>
          <w:trHeight w:val="288"/>
          <w:jc w:val="center"/>
        </w:trPr>
        <w:tc>
          <w:tcPr>
            <w:tcW w:w="240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Computational Biology &amp; Bioinformatics (CBIO)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4DF4AAC">
                <v:shape id="_x0000_i1187" type="#_x0000_t75" style="width:16.5pt;height:15pt" o:ole="">
                  <v:imagedata r:id="rId8" o:title=""/>
                </v:shape>
                <w:control r:id="rId36" w:name="HTMLOption143" w:shapeid="_x0000_i1187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Materials Science (MATS)</w:t>
            </w:r>
          </w:p>
        </w:tc>
        <w:tc>
          <w:tcPr>
            <w:tcW w:w="91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90" type="#_x0000_t75" style="width:16.5pt;height:15pt" o:ole="">
                  <v:imagedata r:id="rId8" o:title=""/>
                </v:shape>
                <w:control r:id="rId37" w:name="HTMLOption1411" w:shapeid="_x0000_i1190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150FD3" w:rsidP="00370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Translation Medical Science (TMED)</w:t>
            </w:r>
          </w:p>
        </w:tc>
        <w:tc>
          <w:tcPr>
            <w:tcW w:w="96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C2E88C8">
                <v:shape id="_x0000_i1193" type="#_x0000_t75" style="width:16.5pt;height:15pt" o:ole="">
                  <v:imagedata r:id="rId8" o:title=""/>
                </v:shape>
                <w:control r:id="rId38" w:name="HTMLOption141" w:shapeid="_x0000_i1193"/>
              </w:object>
            </w:r>
          </w:p>
        </w:tc>
      </w:tr>
      <w:tr w:rsidR="00150FD3" w:rsidRPr="00BF70AA" w:rsidTr="00846B13">
        <w:trPr>
          <w:trHeight w:val="288"/>
          <w:jc w:val="center"/>
        </w:trPr>
        <w:tc>
          <w:tcPr>
            <w:tcW w:w="240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 w14:anchorId="62A018AD">
                <v:shape id="_x0000_i1196" type="#_x0000_t75" style="width:16.5pt;height:15pt" o:ole="">
                  <v:imagedata r:id="rId39" o:title=""/>
                </v:shape>
                <w:control r:id="rId40" w:name="HTMLOption81" w:shapeid="_x0000_i1196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Default="00150FD3" w:rsidP="0015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ELEMENTARY</w:t>
            </w:r>
          </w:p>
        </w:tc>
        <w:tc>
          <w:tcPr>
            <w:tcW w:w="96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0D51AC3">
                <v:shape id="_x0000_i1199" type="#_x0000_t75" style="width:16.5pt;height:15pt" o:ole="">
                  <v:imagedata r:id="rId8" o:title=""/>
                </v:shape>
                <w:control r:id="rId41" w:name="HTMLOption144" w:shapeid="_x0000_i1199"/>
              </w:object>
            </w:r>
          </w:p>
        </w:tc>
      </w:tr>
      <w:tr w:rsidR="00150FD3" w:rsidRPr="00BF70AA" w:rsidTr="00F43C71">
        <w:trPr>
          <w:trHeight w:val="611"/>
          <w:jc w:val="center"/>
        </w:trPr>
        <w:tc>
          <w:tcPr>
            <w:tcW w:w="2048" w:type="dxa"/>
            <w:gridSpan w:val="4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Parent’s Email:  </w:t>
            </w:r>
          </w:p>
        </w:tc>
        <w:tc>
          <w:tcPr>
            <w:tcW w:w="9247" w:type="dxa"/>
            <w:gridSpan w:val="15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0FD3" w:rsidRPr="00BF70AA" w:rsidRDefault="00150FD3" w:rsidP="00150FD3">
            <w:pPr>
              <w:pStyle w:val="Italic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:rsidR="00C00424" w:rsidRDefault="00C00424">
      <w:pPr>
        <w:pStyle w:val="z-BottomofForm"/>
      </w:pPr>
      <w:r>
        <w:t>Bottom of Form</w:t>
      </w:r>
    </w:p>
    <w:p w:rsidR="005F6E87" w:rsidRPr="00BF70AA" w:rsidRDefault="005F6E87" w:rsidP="0090679F">
      <w:pPr>
        <w:rPr>
          <w:rFonts w:ascii="Georgia" w:hAnsi="Georgia"/>
        </w:rPr>
      </w:pPr>
    </w:p>
    <w:sectPr w:rsidR="005F6E87" w:rsidRPr="00BF70AA" w:rsidSect="00581B32">
      <w:headerReference w:type="default" r:id="rId42"/>
      <w:footerReference w:type="default" r:id="rId43"/>
      <w:pgSz w:w="12240" w:h="15840" w:code="1"/>
      <w:pgMar w:top="878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D3" w:rsidRDefault="00150FD3">
      <w:r>
        <w:separator/>
      </w:r>
    </w:p>
  </w:endnote>
  <w:endnote w:type="continuationSeparator" w:id="0">
    <w:p w:rsidR="00150FD3" w:rsidRDefault="001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D3" w:rsidRPr="005A2DCA" w:rsidRDefault="00150FD3" w:rsidP="00EC3108">
    <w:pPr>
      <w:pStyle w:val="Footer"/>
      <w:jc w:val="center"/>
      <w:rPr>
        <w:rFonts w:ascii="Georgia" w:hAnsi="Georgia"/>
        <w:sz w:val="18"/>
        <w:szCs w:val="18"/>
      </w:rPr>
    </w:pPr>
    <w:r w:rsidRPr="005A2DCA">
      <w:rPr>
        <w:rFonts w:ascii="Georgia" w:hAnsi="Georgia"/>
        <w:sz w:val="18"/>
        <w:szCs w:val="18"/>
      </w:rPr>
      <w:t xml:space="preserve">Send </w:t>
    </w:r>
    <w:r w:rsidRPr="005A2DCA">
      <w:rPr>
        <w:rFonts w:ascii="Georgia" w:hAnsi="Georgia"/>
        <w:b/>
        <w:sz w:val="18"/>
        <w:szCs w:val="18"/>
        <w:u w:val="single"/>
      </w:rPr>
      <w:t>copies</w:t>
    </w:r>
    <w:r w:rsidRPr="005A2DCA">
      <w:rPr>
        <w:rFonts w:ascii="Georgia" w:hAnsi="Georgia"/>
        <w:sz w:val="18"/>
        <w:szCs w:val="18"/>
      </w:rPr>
      <w:t xml:space="preserve"> of all forms </w:t>
    </w:r>
    <w:r w:rsidRPr="005A2DCA">
      <w:rPr>
        <w:rFonts w:ascii="Georgia" w:hAnsi="Georgia"/>
        <w:i/>
        <w:sz w:val="18"/>
        <w:szCs w:val="18"/>
        <w:u w:val="single"/>
      </w:rPr>
      <w:t>except</w:t>
    </w:r>
    <w:r w:rsidRPr="005A2DCA">
      <w:rPr>
        <w:rFonts w:ascii="Georgia" w:hAnsi="Georgia"/>
        <w:sz w:val="18"/>
        <w:szCs w:val="18"/>
      </w:rPr>
      <w:t xml:space="preserve"> Gwinnett County Entry Form and Liability Agreement. </w:t>
    </w:r>
  </w:p>
  <w:p w:rsidR="00150FD3" w:rsidRPr="005A2DCA" w:rsidRDefault="00150FD3" w:rsidP="00EC3108">
    <w:pPr>
      <w:pStyle w:val="Footer"/>
      <w:jc w:val="center"/>
      <w:rPr>
        <w:rFonts w:ascii="Georgia" w:hAnsi="Georgia"/>
        <w:sz w:val="18"/>
        <w:szCs w:val="18"/>
        <w:u w:val="single"/>
      </w:rPr>
    </w:pPr>
    <w:r w:rsidRPr="005A2DCA">
      <w:rPr>
        <w:rFonts w:ascii="Georgia" w:hAnsi="Georgia"/>
        <w:sz w:val="18"/>
        <w:szCs w:val="18"/>
        <w:u w:val="single"/>
      </w:rPr>
      <w:t>Student retains originals of all State forms and reports.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D3" w:rsidRDefault="00150FD3">
      <w:r>
        <w:separator/>
      </w:r>
    </w:p>
  </w:footnote>
  <w:footnote w:type="continuationSeparator" w:id="0">
    <w:p w:rsidR="00150FD3" w:rsidRDefault="0015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D3" w:rsidRDefault="00150FD3" w:rsidP="00DD418E">
    <w:pPr>
      <w:pStyle w:val="Heading3"/>
      <w:rPr>
        <w:rFonts w:ascii="Georgia" w:hAnsi="Georgia"/>
        <w:sz w:val="28"/>
        <w:szCs w:val="28"/>
      </w:rPr>
    </w:pPr>
    <w:r w:rsidRPr="00177693">
      <w:rPr>
        <w:rFonts w:ascii="Georgia" w:hAnsi="Georgia"/>
        <w:sz w:val="28"/>
        <w:szCs w:val="28"/>
      </w:rPr>
      <w:t>Gwinnett Science &amp; Engineering Fair</w:t>
    </w:r>
  </w:p>
  <w:p w:rsidR="00150FD3" w:rsidRDefault="00150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24"/>
    <w:rsid w:val="0000356B"/>
    <w:rsid w:val="000071F7"/>
    <w:rsid w:val="0002798A"/>
    <w:rsid w:val="000406CB"/>
    <w:rsid w:val="000515BE"/>
    <w:rsid w:val="00061ECB"/>
    <w:rsid w:val="00076920"/>
    <w:rsid w:val="0008159E"/>
    <w:rsid w:val="00083002"/>
    <w:rsid w:val="00087B85"/>
    <w:rsid w:val="000A01F1"/>
    <w:rsid w:val="000C1163"/>
    <w:rsid w:val="000D2539"/>
    <w:rsid w:val="000D5C63"/>
    <w:rsid w:val="000E750B"/>
    <w:rsid w:val="000F0E30"/>
    <w:rsid w:val="000F1422"/>
    <w:rsid w:val="000F2DF4"/>
    <w:rsid w:val="000F6783"/>
    <w:rsid w:val="00112EA8"/>
    <w:rsid w:val="00114FD7"/>
    <w:rsid w:val="00120C95"/>
    <w:rsid w:val="00127669"/>
    <w:rsid w:val="0013148F"/>
    <w:rsid w:val="0014663E"/>
    <w:rsid w:val="00150FD3"/>
    <w:rsid w:val="001713E8"/>
    <w:rsid w:val="00177693"/>
    <w:rsid w:val="00180664"/>
    <w:rsid w:val="001A2B44"/>
    <w:rsid w:val="001E15C2"/>
    <w:rsid w:val="002123A6"/>
    <w:rsid w:val="00220F20"/>
    <w:rsid w:val="002234B6"/>
    <w:rsid w:val="00250014"/>
    <w:rsid w:val="0026048E"/>
    <w:rsid w:val="002636DF"/>
    <w:rsid w:val="00263C69"/>
    <w:rsid w:val="002736B8"/>
    <w:rsid w:val="00275253"/>
    <w:rsid w:val="00275BB5"/>
    <w:rsid w:val="00277CF7"/>
    <w:rsid w:val="00286F6A"/>
    <w:rsid w:val="00291C8C"/>
    <w:rsid w:val="002929AC"/>
    <w:rsid w:val="002A1ECE"/>
    <w:rsid w:val="002A2510"/>
    <w:rsid w:val="002B11BC"/>
    <w:rsid w:val="002B27FD"/>
    <w:rsid w:val="002B2CE0"/>
    <w:rsid w:val="002B4D1D"/>
    <w:rsid w:val="002C10B1"/>
    <w:rsid w:val="002C26AC"/>
    <w:rsid w:val="002D0D1C"/>
    <w:rsid w:val="002D222A"/>
    <w:rsid w:val="003014D9"/>
    <w:rsid w:val="003076FD"/>
    <w:rsid w:val="00317005"/>
    <w:rsid w:val="00323EC3"/>
    <w:rsid w:val="00327728"/>
    <w:rsid w:val="00330D53"/>
    <w:rsid w:val="00335259"/>
    <w:rsid w:val="003618E2"/>
    <w:rsid w:val="003704FE"/>
    <w:rsid w:val="003816D7"/>
    <w:rsid w:val="003929F1"/>
    <w:rsid w:val="00394BA0"/>
    <w:rsid w:val="003A1B63"/>
    <w:rsid w:val="003A41A1"/>
    <w:rsid w:val="003B2326"/>
    <w:rsid w:val="003E11D5"/>
    <w:rsid w:val="003E24F6"/>
    <w:rsid w:val="003E31B5"/>
    <w:rsid w:val="003E65FF"/>
    <w:rsid w:val="0040207F"/>
    <w:rsid w:val="00437ED0"/>
    <w:rsid w:val="00440CD8"/>
    <w:rsid w:val="00443837"/>
    <w:rsid w:val="00450F66"/>
    <w:rsid w:val="00461739"/>
    <w:rsid w:val="00467865"/>
    <w:rsid w:val="00467B1F"/>
    <w:rsid w:val="00484F2C"/>
    <w:rsid w:val="0048685F"/>
    <w:rsid w:val="00495456"/>
    <w:rsid w:val="004A1437"/>
    <w:rsid w:val="004A4198"/>
    <w:rsid w:val="004A54EA"/>
    <w:rsid w:val="004B0578"/>
    <w:rsid w:val="004B1E4C"/>
    <w:rsid w:val="004C721B"/>
    <w:rsid w:val="004E34C6"/>
    <w:rsid w:val="004F62AD"/>
    <w:rsid w:val="00501619"/>
    <w:rsid w:val="00501AE8"/>
    <w:rsid w:val="00504B65"/>
    <w:rsid w:val="005114CE"/>
    <w:rsid w:val="00512169"/>
    <w:rsid w:val="005165D1"/>
    <w:rsid w:val="0052122B"/>
    <w:rsid w:val="005269E5"/>
    <w:rsid w:val="00532E5B"/>
    <w:rsid w:val="00553F0B"/>
    <w:rsid w:val="005557F6"/>
    <w:rsid w:val="00563778"/>
    <w:rsid w:val="00574703"/>
    <w:rsid w:val="00575316"/>
    <w:rsid w:val="00581B32"/>
    <w:rsid w:val="005A1151"/>
    <w:rsid w:val="005A2DCA"/>
    <w:rsid w:val="005B4AE2"/>
    <w:rsid w:val="005E120E"/>
    <w:rsid w:val="005E63CC"/>
    <w:rsid w:val="005F56CC"/>
    <w:rsid w:val="005F5F7E"/>
    <w:rsid w:val="005F6E87"/>
    <w:rsid w:val="005F7996"/>
    <w:rsid w:val="00601460"/>
    <w:rsid w:val="00602723"/>
    <w:rsid w:val="00613129"/>
    <w:rsid w:val="00617C65"/>
    <w:rsid w:val="00662B00"/>
    <w:rsid w:val="0067214F"/>
    <w:rsid w:val="006C63FA"/>
    <w:rsid w:val="006D2635"/>
    <w:rsid w:val="006D2A26"/>
    <w:rsid w:val="006D4176"/>
    <w:rsid w:val="006D5C6F"/>
    <w:rsid w:val="006D779C"/>
    <w:rsid w:val="006E4F63"/>
    <w:rsid w:val="006E729E"/>
    <w:rsid w:val="0070216E"/>
    <w:rsid w:val="00716E6C"/>
    <w:rsid w:val="007216C5"/>
    <w:rsid w:val="00721BA1"/>
    <w:rsid w:val="007602AC"/>
    <w:rsid w:val="00774B67"/>
    <w:rsid w:val="007777F2"/>
    <w:rsid w:val="00793AC6"/>
    <w:rsid w:val="007A71DE"/>
    <w:rsid w:val="007B199B"/>
    <w:rsid w:val="007B6119"/>
    <w:rsid w:val="007C35AA"/>
    <w:rsid w:val="007D5676"/>
    <w:rsid w:val="007D60E3"/>
    <w:rsid w:val="007D7388"/>
    <w:rsid w:val="007E2A15"/>
    <w:rsid w:val="007E32E7"/>
    <w:rsid w:val="007F3E35"/>
    <w:rsid w:val="00803237"/>
    <w:rsid w:val="008107D6"/>
    <w:rsid w:val="008171E7"/>
    <w:rsid w:val="008366E5"/>
    <w:rsid w:val="008402A4"/>
    <w:rsid w:val="00841645"/>
    <w:rsid w:val="00846B13"/>
    <w:rsid w:val="00852EC6"/>
    <w:rsid w:val="008616DF"/>
    <w:rsid w:val="00865DC8"/>
    <w:rsid w:val="00866D19"/>
    <w:rsid w:val="008735DE"/>
    <w:rsid w:val="00880DF6"/>
    <w:rsid w:val="0088782D"/>
    <w:rsid w:val="00894554"/>
    <w:rsid w:val="0089548E"/>
    <w:rsid w:val="008B7081"/>
    <w:rsid w:val="008E72CF"/>
    <w:rsid w:val="00902964"/>
    <w:rsid w:val="0090439A"/>
    <w:rsid w:val="0090679F"/>
    <w:rsid w:val="00911A7D"/>
    <w:rsid w:val="009309C4"/>
    <w:rsid w:val="00931961"/>
    <w:rsid w:val="00937437"/>
    <w:rsid w:val="0094790F"/>
    <w:rsid w:val="00966B90"/>
    <w:rsid w:val="009737B7"/>
    <w:rsid w:val="009802C4"/>
    <w:rsid w:val="00983D87"/>
    <w:rsid w:val="00986B70"/>
    <w:rsid w:val="00991793"/>
    <w:rsid w:val="009976D9"/>
    <w:rsid w:val="00997A3E"/>
    <w:rsid w:val="009A4EA3"/>
    <w:rsid w:val="009A55DC"/>
    <w:rsid w:val="009B1BE7"/>
    <w:rsid w:val="009C220D"/>
    <w:rsid w:val="009D03B1"/>
    <w:rsid w:val="009D7269"/>
    <w:rsid w:val="009F0C3C"/>
    <w:rsid w:val="009F4A2B"/>
    <w:rsid w:val="00A211B2"/>
    <w:rsid w:val="00A23C5E"/>
    <w:rsid w:val="00A26B10"/>
    <w:rsid w:val="00A2727E"/>
    <w:rsid w:val="00A35524"/>
    <w:rsid w:val="00A357E5"/>
    <w:rsid w:val="00A53026"/>
    <w:rsid w:val="00A74F99"/>
    <w:rsid w:val="00A82BA3"/>
    <w:rsid w:val="00A8747B"/>
    <w:rsid w:val="00A90AED"/>
    <w:rsid w:val="00A92012"/>
    <w:rsid w:val="00A93FD1"/>
    <w:rsid w:val="00A94ACC"/>
    <w:rsid w:val="00AA00E3"/>
    <w:rsid w:val="00AA38AE"/>
    <w:rsid w:val="00AE0B2D"/>
    <w:rsid w:val="00AE2900"/>
    <w:rsid w:val="00AE6C99"/>
    <w:rsid w:val="00AE6FA4"/>
    <w:rsid w:val="00AF3206"/>
    <w:rsid w:val="00AF4D5F"/>
    <w:rsid w:val="00AF5AF9"/>
    <w:rsid w:val="00B000DF"/>
    <w:rsid w:val="00B03907"/>
    <w:rsid w:val="00B103B9"/>
    <w:rsid w:val="00B10D85"/>
    <w:rsid w:val="00B11811"/>
    <w:rsid w:val="00B241B1"/>
    <w:rsid w:val="00B311E1"/>
    <w:rsid w:val="00B32F0D"/>
    <w:rsid w:val="00B46F56"/>
    <w:rsid w:val="00B4735C"/>
    <w:rsid w:val="00B56E8B"/>
    <w:rsid w:val="00B77CB0"/>
    <w:rsid w:val="00B821AB"/>
    <w:rsid w:val="00B86C6E"/>
    <w:rsid w:val="00B90EC2"/>
    <w:rsid w:val="00BA268F"/>
    <w:rsid w:val="00BB0ED4"/>
    <w:rsid w:val="00BB30F8"/>
    <w:rsid w:val="00BB6750"/>
    <w:rsid w:val="00BB77ED"/>
    <w:rsid w:val="00BE1480"/>
    <w:rsid w:val="00BF70AA"/>
    <w:rsid w:val="00C00424"/>
    <w:rsid w:val="00C079CA"/>
    <w:rsid w:val="00C102E4"/>
    <w:rsid w:val="00C133F3"/>
    <w:rsid w:val="00C255F7"/>
    <w:rsid w:val="00C27B3E"/>
    <w:rsid w:val="00C32E5F"/>
    <w:rsid w:val="00C67741"/>
    <w:rsid w:val="00C70E44"/>
    <w:rsid w:val="00C74647"/>
    <w:rsid w:val="00C76039"/>
    <w:rsid w:val="00C76480"/>
    <w:rsid w:val="00C77B5F"/>
    <w:rsid w:val="00C86CC7"/>
    <w:rsid w:val="00C92FD6"/>
    <w:rsid w:val="00C93D0E"/>
    <w:rsid w:val="00CC6598"/>
    <w:rsid w:val="00CC6BB1"/>
    <w:rsid w:val="00CD272D"/>
    <w:rsid w:val="00D01268"/>
    <w:rsid w:val="00D14E73"/>
    <w:rsid w:val="00D25439"/>
    <w:rsid w:val="00D36528"/>
    <w:rsid w:val="00D6155E"/>
    <w:rsid w:val="00D6423E"/>
    <w:rsid w:val="00D85DF2"/>
    <w:rsid w:val="00D90BE0"/>
    <w:rsid w:val="00D919F9"/>
    <w:rsid w:val="00DB1B32"/>
    <w:rsid w:val="00DC47A2"/>
    <w:rsid w:val="00DD418E"/>
    <w:rsid w:val="00DE1551"/>
    <w:rsid w:val="00DE15A5"/>
    <w:rsid w:val="00DE7FB7"/>
    <w:rsid w:val="00E03965"/>
    <w:rsid w:val="00E03E1F"/>
    <w:rsid w:val="00E122A6"/>
    <w:rsid w:val="00E20DDA"/>
    <w:rsid w:val="00E301F8"/>
    <w:rsid w:val="00E32A8B"/>
    <w:rsid w:val="00E36054"/>
    <w:rsid w:val="00E37E7B"/>
    <w:rsid w:val="00E412B5"/>
    <w:rsid w:val="00E46E04"/>
    <w:rsid w:val="00E62BD4"/>
    <w:rsid w:val="00E67217"/>
    <w:rsid w:val="00E7783C"/>
    <w:rsid w:val="00E87396"/>
    <w:rsid w:val="00EA78B6"/>
    <w:rsid w:val="00EC3108"/>
    <w:rsid w:val="00EC42A3"/>
    <w:rsid w:val="00ED241F"/>
    <w:rsid w:val="00EF7F81"/>
    <w:rsid w:val="00F03FC7"/>
    <w:rsid w:val="00F0661F"/>
    <w:rsid w:val="00F07933"/>
    <w:rsid w:val="00F1723C"/>
    <w:rsid w:val="00F231C0"/>
    <w:rsid w:val="00F2719C"/>
    <w:rsid w:val="00F43C71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3F4607-1963-4C4E-8C2C-EE373E6B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DD4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DD418E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00424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z-TopofForm">
    <w:name w:val="HTML Top of Form"/>
    <w:basedOn w:val="Normal"/>
    <w:next w:val="Normal"/>
    <w:hidden/>
    <w:rsid w:val="00C00424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NormalWeb">
    <w:name w:val="Normal (Web)"/>
    <w:basedOn w:val="Normal"/>
    <w:uiPriority w:val="99"/>
    <w:unhideWhenUsed/>
    <w:rsid w:val="00112E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image" Target="media/image3.wmf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EC00-A074-4E3E-8F2B-37B392B4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 Corporation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e200100035</dc:creator>
  <cp:keywords/>
  <cp:lastModifiedBy>Smith, Nicole</cp:lastModifiedBy>
  <cp:revision>2</cp:revision>
  <cp:lastPrinted>2017-08-02T17:58:00Z</cp:lastPrinted>
  <dcterms:created xsi:type="dcterms:W3CDTF">2017-08-04T13:46:00Z</dcterms:created>
  <dcterms:modified xsi:type="dcterms:W3CDTF">2017-08-04T13:46:00Z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